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Vyjádření lékaře</w:t>
      </w:r>
    </w:p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2D">
        <w:rPr>
          <w:rFonts w:ascii="Times New Roman" w:hAnsi="Times New Roman"/>
          <w:b/>
          <w:sz w:val="28"/>
          <w:szCs w:val="28"/>
        </w:rPr>
        <w:t>příloha k žádosti o přijetí dítěte k předškolnímu vzdělávání</w:t>
      </w: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807" w:rsidRDefault="00E31807" w:rsidP="005A602D">
      <w:pPr>
        <w:tabs>
          <w:tab w:val="left" w:pos="2694"/>
        </w:tabs>
        <w:rPr>
          <w:rFonts w:ascii="Times New Roman" w:hAnsi="Times New Roman"/>
          <w:sz w:val="16"/>
          <w:szCs w:val="16"/>
        </w:rPr>
      </w:pPr>
      <w:r w:rsidRPr="005A602D">
        <w:rPr>
          <w:rFonts w:ascii="Times New Roman" w:hAnsi="Times New Roman"/>
        </w:rPr>
        <w:t>Jméno a příjmení dítěte:</w:t>
      </w:r>
      <w:r w:rsidRPr="005A602D">
        <w:rPr>
          <w:rFonts w:ascii="Times New Roman" w:hAnsi="Times New Roman"/>
          <w:sz w:val="16"/>
          <w:szCs w:val="16"/>
        </w:rPr>
        <w:t>_________</w:t>
      </w:r>
      <w:r>
        <w:rPr>
          <w:rFonts w:ascii="Times New Roman" w:hAnsi="Times New Roman"/>
          <w:sz w:val="16"/>
          <w:szCs w:val="16"/>
        </w:rPr>
        <w:t>___________</w:t>
      </w:r>
      <w:r w:rsidRPr="005A602D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</w:t>
      </w:r>
      <w:r w:rsidRPr="005A602D">
        <w:rPr>
          <w:rFonts w:ascii="Times New Roman" w:hAnsi="Times New Roman"/>
          <w:sz w:val="16"/>
          <w:szCs w:val="16"/>
        </w:rPr>
        <w:t>_</w:t>
      </w:r>
    </w:p>
    <w:tbl>
      <w:tblPr>
        <w:tblpPr w:leftFromText="141" w:rightFromText="141" w:vertAnchor="text" w:horzAnchor="page" w:tblpX="3348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1807" w:rsidRPr="00C84C85" w:rsidTr="00C84C85">
        <w:trPr>
          <w:trHeight w:val="554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807" w:rsidRPr="00C84C85" w:rsidTr="00C84C85">
        <w:trPr>
          <w:trHeight w:val="130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</w:tr>
    </w:tbl>
    <w:p w:rsidR="00E31807" w:rsidRDefault="00E31807" w:rsidP="005A602D">
      <w:pPr>
        <w:rPr>
          <w:rFonts w:ascii="Times New Roman" w:hAnsi="Times New Roman"/>
        </w:rPr>
      </w:pP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Datum narození dítěte</w:t>
      </w:r>
      <w:r w:rsidRPr="005A602D">
        <w:rPr>
          <w:rFonts w:ascii="Times New Roman" w:hAnsi="Times New Roman"/>
        </w:rPr>
        <w:t>:</w:t>
      </w: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rPr>
          <w:rFonts w:ascii="Times New Roman" w:hAnsi="Times New Roman"/>
          <w:b/>
        </w:rPr>
      </w:pPr>
      <w:r w:rsidRPr="005A602D">
        <w:rPr>
          <w:rFonts w:ascii="Times New Roman" w:hAnsi="Times New Roman"/>
          <w:b/>
        </w:rPr>
        <w:t>Vyjádření lékaře: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  <w:b/>
        </w:rPr>
      </w:pPr>
    </w:p>
    <w:p w:rsidR="00E31807" w:rsidRPr="005A602D" w:rsidRDefault="00E31807" w:rsidP="005A602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Dítě je zdravé, může být přijato do mateřské školy</w:t>
      </w:r>
      <w:r>
        <w:rPr>
          <w:rFonts w:ascii="Times New Roman" w:hAnsi="Times New Roman"/>
        </w:rPr>
        <w:t>.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2.   Dítě vyžaduje speciální péči v oblasti       a)       b)       c)      d)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zdravotní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tělesné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smyslové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jiné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Jiná závažná sdělení o dítěti</w:t>
      </w:r>
      <w:r>
        <w:rPr>
          <w:rFonts w:ascii="Times New Roman" w:hAnsi="Times New Roman"/>
        </w:rPr>
        <w:t>: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Alergie:  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Pr="005A602D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 Dítě je řádně očkováno:</w:t>
      </w:r>
      <w:r w:rsidR="00636E9B">
        <w:rPr>
          <w:rFonts w:ascii="Times New Roman" w:hAnsi="Times New Roman"/>
        </w:rPr>
        <w:t xml:space="preserve"> </w:t>
      </w:r>
      <w:r w:rsidR="00636E9B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 xml:space="preserve"> ANO</w:t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 xml:space="preserve"> </w:t>
      </w:r>
      <w:r w:rsidR="00C931C8">
        <w:rPr>
          <w:rFonts w:ascii="Times New Roman" w:hAnsi="Times New Roman"/>
        </w:rPr>
        <w:t>NE</w:t>
      </w:r>
    </w:p>
    <w:p w:rsidR="00636E9B" w:rsidRPr="005A602D" w:rsidRDefault="00636E9B" w:rsidP="005A602D">
      <w:pPr>
        <w:spacing w:after="0" w:line="240" w:lineRule="auto"/>
        <w:rPr>
          <w:rFonts w:ascii="Times New Roman" w:hAnsi="Times New Roman"/>
        </w:rPr>
      </w:pPr>
    </w:p>
    <w:p w:rsidR="00636E9B" w:rsidRDefault="00D9766A" w:rsidP="00D9766A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>DŮVOD</w:t>
      </w:r>
      <w:r w:rsidR="00636E9B">
        <w:rPr>
          <w:rFonts w:ascii="Times New Roman" w:hAnsi="Times New Roman"/>
        </w:rPr>
        <w:t xml:space="preserve">: </w:t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 w:rsidRPr="00636E9B">
        <w:rPr>
          <w:rFonts w:ascii="Times New Roman" w:hAnsi="Times New Roman"/>
        </w:rPr>
        <w:t>a)</w:t>
      </w:r>
      <w:r w:rsidR="00636E9B">
        <w:rPr>
          <w:rFonts w:ascii="Times New Roman" w:hAnsi="Times New Roman"/>
        </w:rPr>
        <w:t xml:space="preserve"> KONTRAINDIKACE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E9B">
        <w:rPr>
          <w:rFonts w:ascii="Times New Roman" w:hAnsi="Times New Roman"/>
        </w:rPr>
        <w:t>b) IMUNITA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JINÉ</w:t>
      </w:r>
    </w:p>
    <w:p w:rsidR="00E31807" w:rsidRPr="005A602D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1807" w:rsidRPr="005A602D" w:rsidRDefault="00E31807" w:rsidP="005A602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Možnost účasti na akc</w:t>
      </w:r>
      <w:r w:rsidR="00E67151">
        <w:rPr>
          <w:rFonts w:ascii="Times New Roman" w:hAnsi="Times New Roman"/>
        </w:rPr>
        <w:t xml:space="preserve">ích školy – plavání, </w:t>
      </w:r>
      <w:proofErr w:type="spellStart"/>
      <w:r w:rsidR="00E67151">
        <w:rPr>
          <w:rFonts w:ascii="Times New Roman" w:hAnsi="Times New Roman"/>
        </w:rPr>
        <w:t>saunování</w:t>
      </w:r>
      <w:proofErr w:type="spellEnd"/>
      <w:r w:rsidR="00656EC6">
        <w:rPr>
          <w:rFonts w:ascii="Times New Roman" w:hAnsi="Times New Roman"/>
        </w:rPr>
        <w:t>, škola v přírodě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V </w:t>
      </w:r>
      <w:r w:rsidR="00656EC6">
        <w:rPr>
          <w:rFonts w:ascii="Times New Roman" w:hAnsi="Times New Roman"/>
        </w:rPr>
        <w:t>________________________</w:t>
      </w:r>
      <w:r w:rsidRPr="005A602D">
        <w:rPr>
          <w:rFonts w:ascii="Times New Roman" w:hAnsi="Times New Roman"/>
        </w:rPr>
        <w:t xml:space="preserve">dne  </w:t>
      </w:r>
      <w:r>
        <w:rPr>
          <w:rFonts w:ascii="Times New Roman" w:hAnsi="Times New Roman"/>
        </w:rPr>
        <w:t>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  <w:t xml:space="preserve">        </w:t>
      </w:r>
    </w:p>
    <w:p w:rsidR="00E31807" w:rsidRPr="005A602D" w:rsidRDefault="00E31807" w:rsidP="005A602D">
      <w:pPr>
        <w:spacing w:after="0" w:line="240" w:lineRule="auto"/>
        <w:ind w:left="5664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_______________________________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5A602D">
        <w:rPr>
          <w:rFonts w:ascii="Times New Roman" w:hAnsi="Times New Roman"/>
        </w:rPr>
        <w:t xml:space="preserve">azítko a podpis lékaře </w:t>
      </w:r>
    </w:p>
    <w:sectPr w:rsidR="00E31807" w:rsidRPr="005A602D" w:rsidSect="005A602D">
      <w:pgSz w:w="11906" w:h="16838"/>
      <w:pgMar w:top="1417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2D"/>
    <w:rsid w:val="000300C4"/>
    <w:rsid w:val="000628CD"/>
    <w:rsid w:val="00111E59"/>
    <w:rsid w:val="005238EA"/>
    <w:rsid w:val="005A602D"/>
    <w:rsid w:val="00636E9B"/>
    <w:rsid w:val="00656EC6"/>
    <w:rsid w:val="00834F5C"/>
    <w:rsid w:val="00917629"/>
    <w:rsid w:val="009526B7"/>
    <w:rsid w:val="00993EBF"/>
    <w:rsid w:val="00B06492"/>
    <w:rsid w:val="00C605D1"/>
    <w:rsid w:val="00C84C85"/>
    <w:rsid w:val="00C931C8"/>
    <w:rsid w:val="00D96C4B"/>
    <w:rsid w:val="00D9766A"/>
    <w:rsid w:val="00E31807"/>
    <w:rsid w:val="00E67151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6F4B5-9025-4667-8056-0F0CB660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creator>SRDÍČKO 2011</dc:creator>
  <cp:lastModifiedBy>HP</cp:lastModifiedBy>
  <cp:revision>2</cp:revision>
  <dcterms:created xsi:type="dcterms:W3CDTF">2020-03-01T18:56:00Z</dcterms:created>
  <dcterms:modified xsi:type="dcterms:W3CDTF">2020-03-01T18:56:00Z</dcterms:modified>
</cp:coreProperties>
</file>